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319BB5" w14:textId="77777777" w:rsidR="0044576C" w:rsidRDefault="0044576C" w:rsidP="00CD1147">
      <w:pPr>
        <w:spacing w:after="0" w:line="360" w:lineRule="auto"/>
      </w:pPr>
    </w:p>
    <w:p w14:paraId="3D2F472B" w14:textId="77777777" w:rsidR="0044576C" w:rsidRPr="00A55581" w:rsidRDefault="007D7D2C">
      <w:pPr>
        <w:spacing w:after="0" w:line="360" w:lineRule="auto"/>
        <w:jc w:val="center"/>
        <w:rPr>
          <w:u w:val="single"/>
        </w:rPr>
      </w:pPr>
      <w:r w:rsidRPr="00A55581">
        <w:rPr>
          <w:rFonts w:ascii="Arial" w:hAnsi="Arial" w:cs="Arial"/>
          <w:b/>
          <w:sz w:val="24"/>
          <w:szCs w:val="24"/>
          <w:u w:val="single"/>
        </w:rPr>
        <w:t>FORMULARIO DE SOLICITUD PARA PAGO DE AYUDA ESCOLAR</w:t>
      </w:r>
    </w:p>
    <w:p w14:paraId="59CA2359" w14:textId="77777777" w:rsidR="0044576C" w:rsidRDefault="0044576C">
      <w:pPr>
        <w:spacing w:after="0" w:line="360" w:lineRule="auto"/>
        <w:jc w:val="right"/>
        <w:rPr>
          <w:rFonts w:ascii="Arial" w:hAnsi="Arial" w:cs="Arial"/>
          <w:b/>
          <w:sz w:val="6"/>
          <w:szCs w:val="6"/>
        </w:rPr>
      </w:pPr>
    </w:p>
    <w:p w14:paraId="3ABAE84C" w14:textId="27BC6FA1" w:rsidR="0044576C" w:rsidRDefault="007D7D2C">
      <w:pPr>
        <w:spacing w:after="0" w:line="360" w:lineRule="auto"/>
        <w:jc w:val="right"/>
      </w:pPr>
      <w:r>
        <w:rPr>
          <w:rFonts w:ascii="Arial" w:hAnsi="Arial" w:cs="Arial"/>
          <w:b/>
          <w:sz w:val="20"/>
          <w:szCs w:val="20"/>
        </w:rPr>
        <w:t>Fecha</w:t>
      </w:r>
      <w:r>
        <w:rPr>
          <w:rFonts w:ascii="Arial" w:hAnsi="Arial" w:cs="Arial"/>
          <w:sz w:val="20"/>
          <w:szCs w:val="20"/>
        </w:rPr>
        <w:t>:       /       / 20</w:t>
      </w:r>
      <w:r w:rsidR="00BF6417">
        <w:rPr>
          <w:rFonts w:ascii="Arial" w:hAnsi="Arial" w:cs="Arial"/>
          <w:sz w:val="20"/>
          <w:szCs w:val="20"/>
        </w:rPr>
        <w:t>22</w:t>
      </w:r>
    </w:p>
    <w:p w14:paraId="2F6E72B8" w14:textId="77777777" w:rsidR="0044576C" w:rsidRDefault="0044576C">
      <w:pPr>
        <w:spacing w:after="0" w:line="240" w:lineRule="auto"/>
        <w:jc w:val="both"/>
        <w:rPr>
          <w:rFonts w:ascii="Arial" w:hAnsi="Arial" w:cs="Arial"/>
          <w:b/>
          <w:sz w:val="8"/>
          <w:szCs w:val="8"/>
        </w:rPr>
      </w:pPr>
    </w:p>
    <w:p w14:paraId="3B33BEC8" w14:textId="77777777" w:rsidR="0044576C" w:rsidRDefault="007D7D2C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Se solicita completar íntegramente la información requerida. En caso de que la misma no esté debidamente completada la solicitud no será procesada.</w:t>
      </w:r>
    </w:p>
    <w:p w14:paraId="4B2AD280" w14:textId="0AC5254E" w:rsidR="0044576C" w:rsidRDefault="0044576C">
      <w:pPr>
        <w:spacing w:after="0"/>
        <w:jc w:val="center"/>
        <w:rPr>
          <w:rFonts w:ascii="Arial" w:hAnsi="Arial" w:cs="Arial"/>
          <w:b/>
          <w:color w:val="002060"/>
          <w:sz w:val="16"/>
          <w:szCs w:val="16"/>
        </w:rPr>
      </w:pPr>
    </w:p>
    <w:p w14:paraId="44DA5C28" w14:textId="7F40C4D7" w:rsidR="0044576C" w:rsidRPr="00A55581" w:rsidRDefault="007D7D2C">
      <w:pPr>
        <w:pStyle w:val="Prrafodelista"/>
        <w:numPr>
          <w:ilvl w:val="0"/>
          <w:numId w:val="2"/>
        </w:numPr>
        <w:spacing w:after="0"/>
        <w:ind w:left="0" w:firstLine="0"/>
      </w:pPr>
      <w:r w:rsidRPr="00A55581">
        <w:rPr>
          <w:rFonts w:ascii="Arial" w:hAnsi="Arial" w:cs="Arial"/>
          <w:b/>
          <w:u w:val="single"/>
        </w:rPr>
        <w:t>DATOS DEL TITULAR</w:t>
      </w:r>
    </w:p>
    <w:p w14:paraId="080E3457" w14:textId="0BE1F483" w:rsidR="0044576C" w:rsidRDefault="00A55581">
      <w:pPr>
        <w:spacing w:after="0" w:line="360" w:lineRule="auto"/>
        <w:rPr>
          <w:rFonts w:ascii="Arial" w:hAnsi="Arial" w:cs="Arial"/>
          <w:b/>
          <w:color w:val="002060"/>
          <w:sz w:val="10"/>
          <w:szCs w:val="10"/>
          <w:u w:val="single"/>
          <w:lang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AC1E6CF" wp14:editId="51A73BBE">
                <wp:simplePos x="0" y="0"/>
                <wp:positionH relativeFrom="column">
                  <wp:posOffset>1556385</wp:posOffset>
                </wp:positionH>
                <wp:positionV relativeFrom="paragraph">
                  <wp:posOffset>110490</wp:posOffset>
                </wp:positionV>
                <wp:extent cx="180340" cy="163195"/>
                <wp:effectExtent l="8890" t="6985" r="10795" b="10795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28EEB" id="Rectangle 5" o:spid="_x0000_s1026" style="position:absolute;margin-left:122.55pt;margin-top:8.7pt;width:14.2pt;height:12.8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" strokeweight=".26mm">
                <v:stroke endcap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C05E93" wp14:editId="2FCF9BE5">
                <wp:simplePos x="0" y="0"/>
                <wp:positionH relativeFrom="column">
                  <wp:posOffset>3426460</wp:posOffset>
                </wp:positionH>
                <wp:positionV relativeFrom="paragraph">
                  <wp:posOffset>100330</wp:posOffset>
                </wp:positionV>
                <wp:extent cx="180340" cy="163195"/>
                <wp:effectExtent l="12065" t="6350" r="7620" b="1143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A0408" id="Rectangle 5" o:spid="_x0000_s1026" style="position:absolute;margin-left:269.8pt;margin-top:7.9pt;width:14.2pt;height:12.8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" strokeweight=".26mm">
                <v:stroke endcap="square"/>
              </v:rect>
            </w:pict>
          </mc:Fallback>
        </mc:AlternateContent>
      </w:r>
    </w:p>
    <w:p w14:paraId="23FA9DDD" w14:textId="02BC7C38" w:rsidR="0044576C" w:rsidRDefault="00A555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80"/>
        </w:tabs>
        <w:spacing w:after="0" w:line="360" w:lineRule="auto"/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92344" wp14:editId="06B931CE">
                <wp:simplePos x="0" y="0"/>
                <wp:positionH relativeFrom="column">
                  <wp:posOffset>5066030</wp:posOffset>
                </wp:positionH>
                <wp:positionV relativeFrom="paragraph">
                  <wp:posOffset>8255</wp:posOffset>
                </wp:positionV>
                <wp:extent cx="180340" cy="163195"/>
                <wp:effectExtent l="13335" t="13970" r="6350" b="13335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FD864" id="Rectangle 5" o:spid="_x0000_s1026" style="position:absolute;margin-left:398.9pt;margin-top:.65pt;width:14.2pt;height:12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" strokeweight=".26mm">
                <v:stroke endcap="square"/>
              </v:rect>
            </w:pict>
          </mc:Fallback>
        </mc:AlternateContent>
      </w:r>
      <w:r w:rsidR="007D7D2C">
        <w:rPr>
          <w:rFonts w:ascii="Arial" w:hAnsi="Arial" w:cs="Arial"/>
          <w:b/>
          <w:sz w:val="20"/>
          <w:szCs w:val="20"/>
        </w:rPr>
        <w:t>Personal</w:t>
      </w:r>
      <w:r w:rsidR="007D7D2C">
        <w:rPr>
          <w:rFonts w:ascii="Arial" w:hAnsi="Arial" w:cs="Arial"/>
          <w:sz w:val="20"/>
          <w:szCs w:val="20"/>
        </w:rPr>
        <w:t xml:space="preserve">:   </w:t>
      </w:r>
      <w:r w:rsidR="007D7D2C">
        <w:rPr>
          <w:rFonts w:ascii="Arial" w:hAnsi="Arial" w:cs="Arial"/>
          <w:b/>
          <w:sz w:val="20"/>
          <w:szCs w:val="20"/>
        </w:rPr>
        <w:t>Permanente</w:t>
      </w:r>
      <w:r w:rsidR="007D7D2C">
        <w:rPr>
          <w:rFonts w:ascii="Arial" w:hAnsi="Arial" w:cs="Arial"/>
          <w:sz w:val="24"/>
          <w:szCs w:val="24"/>
        </w:rPr>
        <w:tab/>
        <w:t xml:space="preserve">             </w:t>
      </w:r>
      <w:r w:rsidR="007D7D2C">
        <w:rPr>
          <w:rFonts w:ascii="Arial" w:hAnsi="Arial" w:cs="Arial"/>
          <w:b/>
          <w:sz w:val="20"/>
          <w:szCs w:val="20"/>
        </w:rPr>
        <w:t>Comisionado/</w:t>
      </w:r>
      <w:proofErr w:type="spellStart"/>
      <w:r w:rsidR="007D7D2C">
        <w:rPr>
          <w:rFonts w:ascii="Arial" w:hAnsi="Arial" w:cs="Arial"/>
          <w:b/>
          <w:sz w:val="20"/>
          <w:szCs w:val="20"/>
        </w:rPr>
        <w:t>a</w:t>
      </w:r>
      <w:proofErr w:type="spellEnd"/>
      <w:r w:rsidR="007D7D2C">
        <w:rPr>
          <w:rFonts w:ascii="Arial" w:hAnsi="Arial" w:cs="Arial"/>
          <w:b/>
          <w:sz w:val="20"/>
          <w:szCs w:val="20"/>
        </w:rPr>
        <w:tab/>
        <w:t>Contratado</w:t>
      </w:r>
    </w:p>
    <w:p w14:paraId="6086D9DC" w14:textId="473D33F1" w:rsidR="0044576C" w:rsidRDefault="0044576C">
      <w:pPr>
        <w:spacing w:after="0" w:line="360" w:lineRule="auto"/>
        <w:rPr>
          <w:rFonts w:ascii="Arial" w:hAnsi="Arial" w:cs="Arial"/>
          <w:b/>
          <w:sz w:val="10"/>
          <w:szCs w:val="10"/>
        </w:rPr>
      </w:pPr>
    </w:p>
    <w:p w14:paraId="3060BE11" w14:textId="614ED062" w:rsidR="0044576C" w:rsidRDefault="009E1CB6">
      <w:pPr>
        <w:spacing w:after="0" w:line="480" w:lineRule="auto"/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0D1D23" wp14:editId="6ED4CDBD">
                <wp:simplePos x="0" y="0"/>
                <wp:positionH relativeFrom="column">
                  <wp:posOffset>638810</wp:posOffset>
                </wp:positionH>
                <wp:positionV relativeFrom="paragraph">
                  <wp:posOffset>166370</wp:posOffset>
                </wp:positionV>
                <wp:extent cx="1985010" cy="0"/>
                <wp:effectExtent l="0" t="0" r="0" b="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501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9D94A5" id="Conector recto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3pt,13.1pt" to="206.6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" strokecolor="black [3200]">
                <v:stroke joinstyle="miter"/>
              </v:line>
            </w:pict>
          </mc:Fallback>
        </mc:AlternateContent>
      </w:r>
      <w:r w:rsidR="00235751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6E8538" wp14:editId="62D7643C">
                <wp:simplePos x="0" y="0"/>
                <wp:positionH relativeFrom="column">
                  <wp:posOffset>3759530</wp:posOffset>
                </wp:positionH>
                <wp:positionV relativeFrom="paragraph">
                  <wp:posOffset>173406</wp:posOffset>
                </wp:positionV>
                <wp:extent cx="1967612" cy="0"/>
                <wp:effectExtent l="0" t="0" r="0" b="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7612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A1DFCB" id="Conector recto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05pt,13.65pt" to="451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" strokecolor="black [3200]">
                <v:stroke joinstyle="miter"/>
              </v:line>
            </w:pict>
          </mc:Fallback>
        </mc:AlternateContent>
      </w:r>
      <w:r w:rsidR="007D7D2C">
        <w:rPr>
          <w:rFonts w:ascii="Arial" w:hAnsi="Arial" w:cs="Arial"/>
          <w:b/>
          <w:sz w:val="20"/>
          <w:szCs w:val="20"/>
        </w:rPr>
        <w:t>Apellido/</w:t>
      </w:r>
      <w:r w:rsidR="00A55581">
        <w:rPr>
          <w:rFonts w:ascii="Arial" w:hAnsi="Arial" w:cs="Arial"/>
          <w:b/>
          <w:sz w:val="20"/>
          <w:szCs w:val="20"/>
        </w:rPr>
        <w:t>s:</w:t>
      </w:r>
      <w:r w:rsidR="00A55581">
        <w:rPr>
          <w:rFonts w:ascii="Arial" w:hAnsi="Arial" w:cs="Arial"/>
          <w:sz w:val="20"/>
          <w:szCs w:val="20"/>
        </w:rPr>
        <w:t xml:space="preserve"> </w:t>
      </w:r>
      <w:r w:rsidR="00235751">
        <w:rPr>
          <w:rFonts w:ascii="Arial" w:hAnsi="Arial" w:cs="Arial"/>
          <w:sz w:val="20"/>
          <w:szCs w:val="20"/>
        </w:rPr>
        <w:tab/>
      </w:r>
      <w:r w:rsidR="00235751">
        <w:rPr>
          <w:rFonts w:ascii="Arial" w:hAnsi="Arial" w:cs="Arial"/>
          <w:sz w:val="20"/>
          <w:szCs w:val="20"/>
        </w:rPr>
        <w:tab/>
      </w:r>
      <w:r w:rsidR="00235751">
        <w:rPr>
          <w:rFonts w:ascii="Arial" w:hAnsi="Arial" w:cs="Arial"/>
          <w:sz w:val="20"/>
          <w:szCs w:val="20"/>
        </w:rPr>
        <w:tab/>
      </w:r>
      <w:r w:rsidR="00235751">
        <w:rPr>
          <w:rFonts w:ascii="Arial" w:hAnsi="Arial" w:cs="Arial"/>
          <w:sz w:val="20"/>
          <w:szCs w:val="20"/>
        </w:rPr>
        <w:tab/>
      </w:r>
      <w:r w:rsidR="00235751">
        <w:rPr>
          <w:rFonts w:ascii="Arial" w:hAnsi="Arial" w:cs="Arial"/>
          <w:sz w:val="20"/>
          <w:szCs w:val="20"/>
        </w:rPr>
        <w:tab/>
      </w:r>
      <w:r w:rsidR="00235751">
        <w:rPr>
          <w:rFonts w:ascii="Arial" w:hAnsi="Arial" w:cs="Arial"/>
          <w:sz w:val="20"/>
          <w:szCs w:val="20"/>
        </w:rPr>
        <w:tab/>
      </w:r>
      <w:r w:rsidR="007D7D2C">
        <w:rPr>
          <w:rFonts w:ascii="Arial" w:hAnsi="Arial" w:cs="Arial"/>
          <w:b/>
          <w:sz w:val="20"/>
          <w:szCs w:val="20"/>
        </w:rPr>
        <w:t xml:space="preserve">Nombre/s: </w:t>
      </w:r>
    </w:p>
    <w:p w14:paraId="0A68504C" w14:textId="42114894" w:rsidR="0044576C" w:rsidRDefault="00C13D47">
      <w:pPr>
        <w:spacing w:after="0" w:line="480" w:lineRule="auto"/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834B9F" wp14:editId="6980BC4F">
                <wp:simplePos x="0" y="0"/>
                <wp:positionH relativeFrom="column">
                  <wp:posOffset>370205</wp:posOffset>
                </wp:positionH>
                <wp:positionV relativeFrom="paragraph">
                  <wp:posOffset>158115</wp:posOffset>
                </wp:positionV>
                <wp:extent cx="2255520" cy="0"/>
                <wp:effectExtent l="0" t="0" r="0" b="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552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738D40" id="Conector recto 1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15pt,12.45pt" to="206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" strokecolor="black [3200]">
                <v:stroke joinstyle="miter"/>
              </v:line>
            </w:pict>
          </mc:Fallback>
        </mc:AlternateContent>
      </w:r>
      <w:r w:rsidR="009E1CB6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5ACDC6" wp14:editId="2C1A21F8">
                <wp:simplePos x="0" y="0"/>
                <wp:positionH relativeFrom="column">
                  <wp:posOffset>4347845</wp:posOffset>
                </wp:positionH>
                <wp:positionV relativeFrom="paragraph">
                  <wp:posOffset>161925</wp:posOffset>
                </wp:positionV>
                <wp:extent cx="1383030" cy="0"/>
                <wp:effectExtent l="0" t="0" r="0" b="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303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8F702B" id="Conector recto 1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35pt,12.75pt" to="451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" strokecolor="black [3200]">
                <v:stroke joinstyle="miter"/>
              </v:line>
            </w:pict>
          </mc:Fallback>
        </mc:AlternateContent>
      </w:r>
      <w:r w:rsidR="007D7D2C">
        <w:rPr>
          <w:rFonts w:ascii="Arial" w:hAnsi="Arial" w:cs="Arial"/>
          <w:b/>
          <w:sz w:val="20"/>
          <w:szCs w:val="20"/>
        </w:rPr>
        <w:t xml:space="preserve">C.I. Nº: </w:t>
      </w:r>
      <w:r w:rsidR="007D7D2C">
        <w:rPr>
          <w:rFonts w:ascii="Arial" w:hAnsi="Arial" w:cs="Arial"/>
          <w:sz w:val="20"/>
          <w:szCs w:val="20"/>
          <w:u w:val="single"/>
        </w:rPr>
        <w:tab/>
      </w:r>
      <w:r w:rsidR="007D7D2C">
        <w:rPr>
          <w:rFonts w:ascii="Arial" w:hAnsi="Arial" w:cs="Arial"/>
          <w:sz w:val="20"/>
          <w:szCs w:val="20"/>
        </w:rPr>
        <w:t xml:space="preserve">      </w:t>
      </w:r>
      <w:r w:rsidR="00235751">
        <w:rPr>
          <w:rFonts w:ascii="Arial" w:hAnsi="Arial" w:cs="Arial"/>
          <w:sz w:val="20"/>
          <w:szCs w:val="20"/>
        </w:rPr>
        <w:tab/>
      </w:r>
      <w:r w:rsidR="00235751">
        <w:rPr>
          <w:rFonts w:ascii="Arial" w:hAnsi="Arial" w:cs="Arial"/>
          <w:sz w:val="20"/>
          <w:szCs w:val="20"/>
        </w:rPr>
        <w:tab/>
      </w:r>
      <w:r w:rsidR="00235751">
        <w:rPr>
          <w:rFonts w:ascii="Arial" w:hAnsi="Arial" w:cs="Arial"/>
          <w:sz w:val="20"/>
          <w:szCs w:val="20"/>
        </w:rPr>
        <w:tab/>
      </w:r>
      <w:r w:rsidR="00235751">
        <w:rPr>
          <w:rFonts w:ascii="Arial" w:hAnsi="Arial" w:cs="Arial"/>
          <w:sz w:val="20"/>
          <w:szCs w:val="20"/>
        </w:rPr>
        <w:tab/>
      </w:r>
      <w:r w:rsidR="00235751">
        <w:rPr>
          <w:rFonts w:ascii="Arial" w:hAnsi="Arial" w:cs="Arial"/>
          <w:sz w:val="20"/>
          <w:szCs w:val="20"/>
        </w:rPr>
        <w:tab/>
      </w:r>
      <w:r w:rsidR="00235751">
        <w:rPr>
          <w:rFonts w:ascii="Arial" w:hAnsi="Arial" w:cs="Arial"/>
          <w:sz w:val="20"/>
          <w:szCs w:val="20"/>
        </w:rPr>
        <w:tab/>
      </w:r>
      <w:r w:rsidR="007D7D2C">
        <w:rPr>
          <w:rFonts w:ascii="Arial" w:hAnsi="Arial" w:cs="Arial"/>
          <w:b/>
          <w:sz w:val="20"/>
          <w:szCs w:val="20"/>
        </w:rPr>
        <w:t xml:space="preserve">Correo </w:t>
      </w:r>
      <w:r w:rsidR="00A55581">
        <w:rPr>
          <w:rFonts w:ascii="Arial" w:hAnsi="Arial" w:cs="Arial"/>
          <w:b/>
          <w:sz w:val="20"/>
          <w:szCs w:val="20"/>
        </w:rPr>
        <w:t>Electrónico:</w:t>
      </w:r>
    </w:p>
    <w:p w14:paraId="5EDD16F9" w14:textId="2D624DCC" w:rsidR="0044576C" w:rsidRPr="009E1CB6" w:rsidRDefault="009E1CB6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7A6D27" wp14:editId="31B0F26A">
                <wp:simplePos x="0" y="0"/>
                <wp:positionH relativeFrom="page">
                  <wp:posOffset>4530090</wp:posOffset>
                </wp:positionH>
                <wp:positionV relativeFrom="paragraph">
                  <wp:posOffset>171450</wp:posOffset>
                </wp:positionV>
                <wp:extent cx="2101216" cy="0"/>
                <wp:effectExtent l="0" t="0" r="0" b="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1216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AC0277" id="Conector recto 2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56.7pt,13.5pt" to="522.1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" strokecolor="black [3200]">
                <v:stroke joinstyle="miter"/>
                <w10:wrap anchorx="page"/>
              </v:lin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D0288F" wp14:editId="5ACF5949">
                <wp:simplePos x="0" y="0"/>
                <wp:positionH relativeFrom="page">
                  <wp:posOffset>3233854</wp:posOffset>
                </wp:positionH>
                <wp:positionV relativeFrom="paragraph">
                  <wp:posOffset>167769</wp:posOffset>
                </wp:positionV>
                <wp:extent cx="774066" cy="0"/>
                <wp:effectExtent l="0" t="0" r="0" b="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066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91AF72" id="Conector recto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54.65pt,13.2pt" to="315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" strokecolor="black [3200]">
                <v:stroke joinstyle="miter"/>
                <w10:wrap anchorx="page"/>
              </v:lin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FF6F08" wp14:editId="70EFCF4D">
                <wp:simplePos x="0" y="0"/>
                <wp:positionH relativeFrom="column">
                  <wp:posOffset>804693</wp:posOffset>
                </wp:positionH>
                <wp:positionV relativeFrom="paragraph">
                  <wp:posOffset>166816</wp:posOffset>
                </wp:positionV>
                <wp:extent cx="1083078" cy="0"/>
                <wp:effectExtent l="0" t="0" r="0" b="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3078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97942B" id="Conector recto 1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35pt,13.15pt" to="148.6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" strokecolor="black [3200]">
                <v:stroke joinstyle="miter"/>
              </v:line>
            </w:pict>
          </mc:Fallback>
        </mc:AlternateContent>
      </w:r>
      <w:r w:rsidR="007D7D2C">
        <w:rPr>
          <w:rFonts w:ascii="Arial" w:hAnsi="Arial" w:cs="Arial"/>
          <w:b/>
          <w:sz w:val="20"/>
          <w:szCs w:val="20"/>
        </w:rPr>
        <w:t>Dependencia:</w:t>
      </w:r>
      <w:r w:rsidR="001B164F">
        <w:rPr>
          <w:rFonts w:ascii="Arial" w:hAnsi="Arial" w:cs="Arial"/>
          <w:sz w:val="20"/>
          <w:szCs w:val="20"/>
        </w:rPr>
        <w:tab/>
      </w:r>
      <w:r w:rsidR="001B164F">
        <w:rPr>
          <w:rFonts w:ascii="Arial" w:hAnsi="Arial" w:cs="Arial"/>
          <w:sz w:val="20"/>
          <w:szCs w:val="20"/>
        </w:rPr>
        <w:tab/>
      </w:r>
      <w:r w:rsidR="001B164F">
        <w:rPr>
          <w:rFonts w:ascii="Arial" w:hAnsi="Arial" w:cs="Arial"/>
          <w:sz w:val="20"/>
          <w:szCs w:val="20"/>
        </w:rPr>
        <w:tab/>
      </w:r>
      <w:r w:rsidR="007D7D2C">
        <w:rPr>
          <w:rFonts w:ascii="Arial" w:hAnsi="Arial" w:cs="Arial"/>
          <w:sz w:val="20"/>
          <w:szCs w:val="20"/>
        </w:rPr>
        <w:t xml:space="preserve">     </w:t>
      </w:r>
      <w:r w:rsidR="007D7D2C">
        <w:rPr>
          <w:rFonts w:ascii="Arial" w:hAnsi="Arial" w:cs="Arial"/>
          <w:b/>
          <w:sz w:val="20"/>
          <w:szCs w:val="20"/>
        </w:rPr>
        <w:t>Teléf</w:t>
      </w:r>
      <w:r w:rsidR="007D7D2C" w:rsidRPr="00A55581">
        <w:rPr>
          <w:rFonts w:ascii="Arial" w:hAnsi="Arial" w:cs="Arial"/>
          <w:b/>
          <w:sz w:val="20"/>
          <w:szCs w:val="20"/>
        </w:rPr>
        <w:t>.:</w:t>
      </w:r>
      <w:r w:rsidR="001B164F">
        <w:rPr>
          <w:rFonts w:ascii="Arial" w:hAnsi="Arial" w:cs="Arial"/>
          <w:sz w:val="20"/>
          <w:szCs w:val="20"/>
        </w:rPr>
        <w:tab/>
      </w:r>
      <w:r w:rsidR="001B164F">
        <w:rPr>
          <w:rFonts w:ascii="Arial" w:hAnsi="Arial" w:cs="Arial"/>
          <w:sz w:val="20"/>
          <w:szCs w:val="20"/>
        </w:rPr>
        <w:tab/>
      </w:r>
      <w:r w:rsidR="00A55581">
        <w:rPr>
          <w:rFonts w:ascii="Arial" w:hAnsi="Arial" w:cs="Arial"/>
          <w:b/>
          <w:sz w:val="20"/>
          <w:szCs w:val="20"/>
        </w:rPr>
        <w:t>Interno:</w:t>
      </w:r>
    </w:p>
    <w:p w14:paraId="62C74478" w14:textId="4FD4D1FD" w:rsidR="0044576C" w:rsidRPr="00A55581" w:rsidRDefault="009E1CB6">
      <w:pPr>
        <w:spacing w:after="0" w:line="480" w:lineRule="auto"/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6C3E5C" wp14:editId="3F003DCC">
                <wp:simplePos x="0" y="0"/>
                <wp:positionH relativeFrom="margin">
                  <wp:posOffset>1109439</wp:posOffset>
                </wp:positionH>
                <wp:positionV relativeFrom="paragraph">
                  <wp:posOffset>148559</wp:posOffset>
                </wp:positionV>
                <wp:extent cx="4616828" cy="0"/>
                <wp:effectExtent l="0" t="0" r="0" b="0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6828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56F8C6" id="Conector recto 2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7.35pt,11.7pt" to="450.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" strokecolor="black [3200]">
                <v:stroke joinstyle="miter"/>
                <w10:wrap anchorx="margin"/>
              </v:line>
            </w:pict>
          </mc:Fallback>
        </mc:AlternateContent>
      </w:r>
      <w:r w:rsidR="007D7D2C" w:rsidRPr="00A55581">
        <w:rPr>
          <w:rFonts w:ascii="Arial" w:hAnsi="Arial" w:cs="Arial"/>
          <w:b/>
          <w:sz w:val="20"/>
          <w:szCs w:val="20"/>
        </w:rPr>
        <w:t xml:space="preserve">Domicilio </w:t>
      </w:r>
      <w:r w:rsidR="00A55581" w:rsidRPr="00A55581">
        <w:rPr>
          <w:rFonts w:ascii="Arial" w:hAnsi="Arial" w:cs="Arial"/>
          <w:b/>
          <w:sz w:val="20"/>
          <w:szCs w:val="20"/>
        </w:rPr>
        <w:t>Laboral</w:t>
      </w:r>
      <w:r w:rsidR="00A55581" w:rsidRPr="00A55581">
        <w:rPr>
          <w:rFonts w:ascii="Arial" w:hAnsi="Arial" w:cs="Arial"/>
          <w:sz w:val="20"/>
          <w:szCs w:val="20"/>
        </w:rPr>
        <w:t xml:space="preserve">: </w:t>
      </w:r>
    </w:p>
    <w:p w14:paraId="119A8CA8" w14:textId="4AB2AD07" w:rsidR="0044576C" w:rsidRDefault="009E1CB6">
      <w:pPr>
        <w:spacing w:after="0" w:line="480" w:lineRule="auto"/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B91DB4" wp14:editId="05601B54">
                <wp:simplePos x="0" y="0"/>
                <wp:positionH relativeFrom="page">
                  <wp:posOffset>4034409</wp:posOffset>
                </wp:positionH>
                <wp:positionV relativeFrom="paragraph">
                  <wp:posOffset>146535</wp:posOffset>
                </wp:positionV>
                <wp:extent cx="2597108" cy="0"/>
                <wp:effectExtent l="0" t="0" r="0" b="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7108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429D8" id="Conector recto 24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17.65pt,11.55pt" to="522.1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" strokecolor="black [3200]">
                <v:stroke joinstyle="miter"/>
                <w10:wrap anchorx="page"/>
              </v:line>
            </w:pict>
          </mc:Fallback>
        </mc:AlternateContent>
      </w:r>
      <w:r w:rsidR="007D7D2C">
        <w:rPr>
          <w:rFonts w:ascii="Arial" w:hAnsi="Arial" w:cs="Arial"/>
          <w:b/>
          <w:sz w:val="20"/>
          <w:szCs w:val="20"/>
        </w:rPr>
        <w:t>Nombre/s y Apellido/s del/a esposo/a - concubino/a:</w:t>
      </w:r>
    </w:p>
    <w:p w14:paraId="7112D36F" w14:textId="4E982658" w:rsidR="0044576C" w:rsidRDefault="009E1CB6">
      <w:pPr>
        <w:spacing w:after="0" w:line="480" w:lineRule="auto"/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A27E07" wp14:editId="3EA7D864">
                <wp:simplePos x="0" y="0"/>
                <wp:positionH relativeFrom="page">
                  <wp:posOffset>3081974</wp:posOffset>
                </wp:positionH>
                <wp:positionV relativeFrom="paragraph">
                  <wp:posOffset>153936</wp:posOffset>
                </wp:positionV>
                <wp:extent cx="3543930" cy="0"/>
                <wp:effectExtent l="0" t="0" r="0" b="0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4393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251923" id="Conector recto 25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42.7pt,12.1pt" to="521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" strokecolor="black [3200]">
                <v:stroke joinstyle="miter"/>
                <w10:wrap anchorx="page"/>
              </v:line>
            </w:pict>
          </mc:Fallback>
        </mc:AlternateContent>
      </w:r>
      <w:r w:rsidR="007D7D2C">
        <w:rPr>
          <w:rFonts w:ascii="Arial" w:hAnsi="Arial" w:cs="Arial"/>
          <w:b/>
          <w:sz w:val="20"/>
          <w:szCs w:val="20"/>
        </w:rPr>
        <w:t xml:space="preserve">C.I. </w:t>
      </w:r>
      <w:proofErr w:type="spellStart"/>
      <w:r w:rsidR="007D7D2C">
        <w:rPr>
          <w:rFonts w:ascii="Arial" w:hAnsi="Arial" w:cs="Arial"/>
          <w:b/>
          <w:sz w:val="20"/>
          <w:szCs w:val="20"/>
        </w:rPr>
        <w:t>Nº</w:t>
      </w:r>
      <w:proofErr w:type="spellEnd"/>
      <w:r w:rsidR="007D7D2C">
        <w:rPr>
          <w:rFonts w:ascii="Arial" w:hAnsi="Arial" w:cs="Arial"/>
          <w:b/>
          <w:sz w:val="20"/>
          <w:szCs w:val="20"/>
        </w:rPr>
        <w:t xml:space="preserve"> del/a esposo/a - concubino/a:</w:t>
      </w:r>
      <w:r w:rsidR="007D7D2C">
        <w:rPr>
          <w:rFonts w:ascii="Arial" w:hAnsi="Arial" w:cs="Arial"/>
          <w:sz w:val="20"/>
          <w:szCs w:val="20"/>
        </w:rPr>
        <w:t xml:space="preserve"> </w:t>
      </w:r>
    </w:p>
    <w:p w14:paraId="7A463152" w14:textId="45F21C6A" w:rsidR="0044576C" w:rsidRDefault="00A55581">
      <w:pPr>
        <w:spacing w:after="0"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CAB6E6" wp14:editId="7F60F709">
                <wp:simplePos x="0" y="0"/>
                <wp:positionH relativeFrom="column">
                  <wp:posOffset>5638800</wp:posOffset>
                </wp:positionH>
                <wp:positionV relativeFrom="paragraph">
                  <wp:posOffset>-16510</wp:posOffset>
                </wp:positionV>
                <wp:extent cx="292735" cy="198120"/>
                <wp:effectExtent l="5080" t="12700" r="6985" b="825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2E90C" id="Rectangle 6" o:spid="_x0000_s1026" style="position:absolute;margin-left:444pt;margin-top:-1.3pt;width:23.05pt;height:15.6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" strokeweight=".26mm">
                <v:stroke endcap="square"/>
              </v:rect>
            </w:pict>
          </mc:Fallback>
        </mc:AlternateContent>
      </w:r>
      <w:r>
        <w:rPr>
          <w:rFonts w:ascii="Arial" w:hAnsi="Arial" w:cs="Arial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D79589" wp14:editId="473C9443">
                <wp:simplePos x="0" y="0"/>
                <wp:positionH relativeFrom="column">
                  <wp:posOffset>4853305</wp:posOffset>
                </wp:positionH>
                <wp:positionV relativeFrom="paragraph">
                  <wp:posOffset>-26035</wp:posOffset>
                </wp:positionV>
                <wp:extent cx="292735" cy="198120"/>
                <wp:effectExtent l="10160" t="12700" r="11430" b="825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3EF9E" id="Rectangle 7" o:spid="_x0000_s1026" style="position:absolute;margin-left:382.15pt;margin-top:-2.05pt;width:23.05pt;height:15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" strokeweight=".26mm">
                <v:stroke endcap="square"/>
              </v:rect>
            </w:pict>
          </mc:Fallback>
        </mc:AlternateContent>
      </w:r>
      <w:r w:rsidR="007D7D2C">
        <w:rPr>
          <w:rFonts w:ascii="Arial" w:hAnsi="Arial" w:cs="Arial"/>
          <w:b/>
          <w:sz w:val="23"/>
          <w:szCs w:val="23"/>
        </w:rPr>
        <w:t xml:space="preserve">¿El/a esposo/a - concubino/a trabaja en el Ministerio de Trabajo?:   </w:t>
      </w:r>
      <w:r w:rsidR="007D7D2C">
        <w:rPr>
          <w:rFonts w:ascii="Arial" w:hAnsi="Arial" w:cs="Arial"/>
          <w:sz w:val="23"/>
          <w:szCs w:val="23"/>
        </w:rPr>
        <w:t xml:space="preserve">Si              No </w:t>
      </w:r>
    </w:p>
    <w:tbl>
      <w:tblPr>
        <w:tblW w:w="102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073"/>
        <w:gridCol w:w="3030"/>
        <w:gridCol w:w="2127"/>
        <w:gridCol w:w="1275"/>
        <w:gridCol w:w="1363"/>
      </w:tblGrid>
      <w:tr w:rsidR="00E84081" w14:paraId="3E4F9C1D" w14:textId="3828FA50" w:rsidTr="00E84081">
        <w:trPr>
          <w:trHeight w:val="676"/>
        </w:trPr>
        <w:tc>
          <w:tcPr>
            <w:tcW w:w="426" w:type="dxa"/>
            <w:shd w:val="clear" w:color="auto" w:fill="FFE599" w:themeFill="accent4" w:themeFillTint="66"/>
            <w:vAlign w:val="center"/>
          </w:tcPr>
          <w:p w14:paraId="71DF1B7C" w14:textId="77777777" w:rsidR="00E84081" w:rsidRDefault="00E84081" w:rsidP="00E84081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2073" w:type="dxa"/>
            <w:shd w:val="clear" w:color="auto" w:fill="FFE599" w:themeFill="accent4" w:themeFillTint="66"/>
          </w:tcPr>
          <w:p w14:paraId="17844F9F" w14:textId="77777777" w:rsidR="00E84081" w:rsidRPr="002D52C2" w:rsidRDefault="00E84081" w:rsidP="00E8408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4EC5467F" w14:textId="52BF7F52" w:rsidR="00E84081" w:rsidRDefault="00E84081" w:rsidP="00E84081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C.</w:t>
            </w:r>
            <w:proofErr w:type="gramStart"/>
            <w:r>
              <w:rPr>
                <w:b/>
                <w:bCs/>
                <w:sz w:val="20"/>
                <w:szCs w:val="20"/>
              </w:rPr>
              <w:t>I.Nº</w:t>
            </w:r>
            <w:proofErr w:type="spellEnd"/>
            <w:proofErr w:type="gramEnd"/>
          </w:p>
        </w:tc>
        <w:tc>
          <w:tcPr>
            <w:tcW w:w="3030" w:type="dxa"/>
            <w:shd w:val="clear" w:color="auto" w:fill="FFE599" w:themeFill="accent4" w:themeFillTint="66"/>
          </w:tcPr>
          <w:p w14:paraId="4D73137D" w14:textId="77777777" w:rsidR="00E84081" w:rsidRPr="002D52C2" w:rsidRDefault="00E84081" w:rsidP="00E8408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172E5843" w14:textId="1312A5E6" w:rsidR="00E84081" w:rsidRDefault="00E84081" w:rsidP="00E84081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Nombre (s) y Apellido (s)</w:t>
            </w:r>
          </w:p>
        </w:tc>
        <w:tc>
          <w:tcPr>
            <w:tcW w:w="2127" w:type="dxa"/>
            <w:shd w:val="clear" w:color="auto" w:fill="FFE599" w:themeFill="accent4" w:themeFillTint="66"/>
          </w:tcPr>
          <w:p w14:paraId="76184913" w14:textId="77777777" w:rsidR="00E84081" w:rsidRPr="002D52C2" w:rsidRDefault="00E84081" w:rsidP="00E8408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6905347C" w14:textId="5FEF302E" w:rsidR="00E84081" w:rsidRDefault="00E84081" w:rsidP="00E84081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Fecha de Nacimiento</w:t>
            </w:r>
          </w:p>
        </w:tc>
        <w:tc>
          <w:tcPr>
            <w:tcW w:w="1275" w:type="dxa"/>
            <w:shd w:val="clear" w:color="auto" w:fill="FFE599" w:themeFill="accent4" w:themeFillTint="66"/>
          </w:tcPr>
          <w:p w14:paraId="01777C7B" w14:textId="77777777" w:rsidR="00E84081" w:rsidRPr="002D52C2" w:rsidRDefault="00E84081" w:rsidP="00E8408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07BB7A4D" w14:textId="0AFF5BF5" w:rsidR="00E84081" w:rsidRDefault="00E84081" w:rsidP="00E84081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Edad</w:t>
            </w:r>
          </w:p>
        </w:tc>
        <w:tc>
          <w:tcPr>
            <w:tcW w:w="1363" w:type="dxa"/>
            <w:shd w:val="clear" w:color="auto" w:fill="FFE599" w:themeFill="accent4" w:themeFillTint="66"/>
          </w:tcPr>
          <w:p w14:paraId="1C594F37" w14:textId="77777777" w:rsidR="00E84081" w:rsidRPr="002D52C2" w:rsidRDefault="00E84081" w:rsidP="00E8408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1717AD1A" w14:textId="49BFE8DA" w:rsidR="00E84081" w:rsidRPr="002D52C2" w:rsidRDefault="00E84081" w:rsidP="00E8408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Grado</w:t>
            </w:r>
          </w:p>
        </w:tc>
      </w:tr>
      <w:tr w:rsidR="00E84081" w14:paraId="345B0972" w14:textId="0258705A" w:rsidTr="00E84081">
        <w:trPr>
          <w:trHeight w:val="373"/>
        </w:trPr>
        <w:tc>
          <w:tcPr>
            <w:tcW w:w="426" w:type="dxa"/>
            <w:shd w:val="clear" w:color="auto" w:fill="auto"/>
            <w:vAlign w:val="center"/>
          </w:tcPr>
          <w:p w14:paraId="5EDF93E2" w14:textId="77777777" w:rsidR="00E84081" w:rsidRDefault="00E84081" w:rsidP="00E84081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3" w:type="dxa"/>
            <w:shd w:val="clear" w:color="auto" w:fill="auto"/>
            <w:vAlign w:val="bottom"/>
          </w:tcPr>
          <w:p w14:paraId="42393C50" w14:textId="77777777" w:rsidR="00E84081" w:rsidRDefault="00E84081" w:rsidP="00E84081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0" w:type="dxa"/>
            <w:shd w:val="clear" w:color="auto" w:fill="auto"/>
            <w:vAlign w:val="bottom"/>
          </w:tcPr>
          <w:p w14:paraId="28CBA287" w14:textId="77777777" w:rsidR="00E84081" w:rsidRDefault="00E84081" w:rsidP="00E84081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1AF4EDCB" w14:textId="77777777" w:rsidR="00E84081" w:rsidRDefault="00E84081" w:rsidP="00E84081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1535119" w14:textId="77777777" w:rsidR="00E84081" w:rsidRDefault="00E84081" w:rsidP="00E84081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3" w:type="dxa"/>
          </w:tcPr>
          <w:p w14:paraId="15DADF20" w14:textId="77777777" w:rsidR="00E84081" w:rsidRDefault="00E84081" w:rsidP="00E8408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84081" w14:paraId="461C3D27" w14:textId="08AE8B79" w:rsidTr="00E84081">
        <w:trPr>
          <w:trHeight w:val="373"/>
        </w:trPr>
        <w:tc>
          <w:tcPr>
            <w:tcW w:w="426" w:type="dxa"/>
            <w:shd w:val="clear" w:color="auto" w:fill="auto"/>
            <w:vAlign w:val="center"/>
          </w:tcPr>
          <w:p w14:paraId="23861A54" w14:textId="77777777" w:rsidR="00E84081" w:rsidRDefault="00E84081" w:rsidP="00E84081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3" w:type="dxa"/>
            <w:shd w:val="clear" w:color="auto" w:fill="auto"/>
            <w:vAlign w:val="bottom"/>
          </w:tcPr>
          <w:p w14:paraId="6AACE008" w14:textId="77777777" w:rsidR="00E84081" w:rsidRDefault="00E84081" w:rsidP="00E84081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0" w:type="dxa"/>
            <w:shd w:val="clear" w:color="auto" w:fill="auto"/>
            <w:vAlign w:val="bottom"/>
          </w:tcPr>
          <w:p w14:paraId="051B72BE" w14:textId="77777777" w:rsidR="00E84081" w:rsidRDefault="00E84081" w:rsidP="00E84081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6B280917" w14:textId="77777777" w:rsidR="00E84081" w:rsidRDefault="00E84081" w:rsidP="00E84081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9F1A38C" w14:textId="77777777" w:rsidR="00E84081" w:rsidRDefault="00E84081" w:rsidP="00E84081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3" w:type="dxa"/>
          </w:tcPr>
          <w:p w14:paraId="2B2957F5" w14:textId="77777777" w:rsidR="00E84081" w:rsidRDefault="00E84081" w:rsidP="00E8408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84081" w14:paraId="45D7F1A4" w14:textId="6C2011EA" w:rsidTr="00E84081">
        <w:trPr>
          <w:trHeight w:val="373"/>
        </w:trPr>
        <w:tc>
          <w:tcPr>
            <w:tcW w:w="426" w:type="dxa"/>
            <w:shd w:val="clear" w:color="auto" w:fill="auto"/>
            <w:vAlign w:val="center"/>
          </w:tcPr>
          <w:p w14:paraId="4462CE6B" w14:textId="77777777" w:rsidR="00E84081" w:rsidRDefault="00E84081" w:rsidP="00E84081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73" w:type="dxa"/>
            <w:shd w:val="clear" w:color="auto" w:fill="auto"/>
            <w:vAlign w:val="bottom"/>
          </w:tcPr>
          <w:p w14:paraId="1D95C321" w14:textId="77777777" w:rsidR="00E84081" w:rsidRDefault="00E84081" w:rsidP="00E84081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0" w:type="dxa"/>
            <w:shd w:val="clear" w:color="auto" w:fill="auto"/>
            <w:vAlign w:val="bottom"/>
          </w:tcPr>
          <w:p w14:paraId="156B7DD1" w14:textId="77777777" w:rsidR="00E84081" w:rsidRDefault="00E84081" w:rsidP="00E84081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72D99356" w14:textId="77777777" w:rsidR="00E84081" w:rsidRDefault="00E84081" w:rsidP="00E84081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FF64594" w14:textId="77777777" w:rsidR="00E84081" w:rsidRDefault="00E84081" w:rsidP="00E84081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3" w:type="dxa"/>
          </w:tcPr>
          <w:p w14:paraId="255C3BE4" w14:textId="77777777" w:rsidR="00E84081" w:rsidRDefault="00E84081" w:rsidP="00E8408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73A76531" w14:textId="77777777" w:rsidR="002D52C2" w:rsidRPr="00F96484" w:rsidRDefault="002D52C2" w:rsidP="002D52C2">
      <w:p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2CBE9B54" w14:textId="542D9484" w:rsidR="002D52C2" w:rsidRDefault="002D52C2" w:rsidP="002D52C2">
      <w:pPr>
        <w:spacing w:after="0"/>
        <w:jc w:val="both"/>
      </w:pPr>
      <w:r>
        <w:rPr>
          <w:rFonts w:ascii="Arial" w:hAnsi="Arial" w:cs="Arial"/>
          <w:b/>
          <w:sz w:val="18"/>
          <w:szCs w:val="18"/>
          <w:u w:val="single"/>
        </w:rPr>
        <w:t xml:space="preserve">OBS: El pago se realizará por cada hijo en edad escolar (preescolar) hasta que culmine el 3er. año de la media, hasta los 18 (dieciocho) </w:t>
      </w:r>
      <w:proofErr w:type="gramStart"/>
      <w:r>
        <w:rPr>
          <w:rFonts w:ascii="Arial" w:hAnsi="Arial" w:cs="Arial"/>
          <w:b/>
          <w:sz w:val="18"/>
          <w:szCs w:val="18"/>
          <w:u w:val="single"/>
        </w:rPr>
        <w:t>años de edad</w:t>
      </w:r>
      <w:proofErr w:type="gramEnd"/>
      <w:r>
        <w:rPr>
          <w:rFonts w:ascii="Arial" w:hAnsi="Arial" w:cs="Arial"/>
          <w:b/>
          <w:sz w:val="18"/>
          <w:szCs w:val="18"/>
          <w:u w:val="single"/>
        </w:rPr>
        <w:t>, hasta la cantidad de 3 (tres) hijos como máximo.</w:t>
      </w:r>
    </w:p>
    <w:p w14:paraId="2759B385" w14:textId="77777777" w:rsidR="002D52C2" w:rsidRPr="00F96484" w:rsidRDefault="002D52C2" w:rsidP="002D52C2">
      <w:p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3748AC2A" w14:textId="77777777" w:rsidR="002D52C2" w:rsidRDefault="002D52C2" w:rsidP="002D52C2">
      <w:pPr>
        <w:spacing w:after="0"/>
        <w:jc w:val="both"/>
      </w:pP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Los datos consignados en la solicitud poseen carácter de Declaración Jurada.</w:t>
      </w:r>
    </w:p>
    <w:p w14:paraId="66AF9EFB" w14:textId="77777777" w:rsidR="002D52C2" w:rsidRDefault="002D52C2" w:rsidP="002D52C2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7A72E556" w14:textId="77777777" w:rsidR="002D52C2" w:rsidRDefault="002D52C2" w:rsidP="002D52C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</w:t>
      </w:r>
    </w:p>
    <w:p w14:paraId="24D51280" w14:textId="77777777" w:rsidR="002D52C2" w:rsidRDefault="002D52C2" w:rsidP="002D52C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Firma del/a Solicitante</w:t>
      </w:r>
    </w:p>
    <w:p w14:paraId="1D336E87" w14:textId="77777777" w:rsidR="002D52C2" w:rsidRDefault="002D52C2" w:rsidP="002D52C2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5923E318" w14:textId="55791478" w:rsidR="002D52C2" w:rsidRDefault="002D52C2" w:rsidP="002D52C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C.I.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N.°</w:t>
      </w:r>
      <w:proofErr w:type="spellEnd"/>
      <w:r w:rsidR="00F96484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_</w:t>
      </w:r>
      <w:proofErr w:type="gramEnd"/>
      <w:r>
        <w:rPr>
          <w:rFonts w:ascii="Arial" w:hAnsi="Arial" w:cs="Arial"/>
          <w:b/>
          <w:sz w:val="20"/>
          <w:szCs w:val="20"/>
        </w:rPr>
        <w:t>____________</w:t>
      </w:r>
    </w:p>
    <w:p w14:paraId="6CEAC71B" w14:textId="77777777" w:rsidR="0044576C" w:rsidRDefault="0044576C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46B00939" w14:textId="77777777" w:rsidR="0044576C" w:rsidRDefault="0044576C">
      <w:pPr>
        <w:spacing w:after="0"/>
        <w:jc w:val="both"/>
        <w:rPr>
          <w:rFonts w:ascii="Arial" w:hAnsi="Arial" w:cs="Arial"/>
          <w:b/>
          <w:sz w:val="10"/>
          <w:szCs w:val="10"/>
          <w:u w:val="single"/>
        </w:rPr>
      </w:pPr>
    </w:p>
    <w:p w14:paraId="6A5E9816" w14:textId="77777777" w:rsidR="0044576C" w:rsidRDefault="007D7D2C">
      <w:pPr>
        <w:spacing w:after="0"/>
        <w:jc w:val="both"/>
      </w:pPr>
      <w:r>
        <w:rPr>
          <w:rFonts w:ascii="Arial" w:hAnsi="Arial" w:cs="Arial"/>
          <w:sz w:val="16"/>
          <w:szCs w:val="18"/>
          <w:u w:val="single"/>
        </w:rPr>
        <w:t>Requisitos:</w:t>
      </w:r>
      <w:r>
        <w:rPr>
          <w:rFonts w:ascii="Arial" w:hAnsi="Arial" w:cs="Arial"/>
          <w:sz w:val="16"/>
          <w:szCs w:val="18"/>
        </w:rPr>
        <w:t xml:space="preserve"> </w:t>
      </w:r>
    </w:p>
    <w:p w14:paraId="3A360B6F" w14:textId="1C8F264D" w:rsidR="002D52C2" w:rsidRDefault="002D52C2" w:rsidP="002D52C2">
      <w:pPr>
        <w:pStyle w:val="Prrafodelista"/>
        <w:numPr>
          <w:ilvl w:val="0"/>
          <w:numId w:val="4"/>
        </w:numPr>
        <w:spacing w:after="0"/>
        <w:jc w:val="both"/>
      </w:pPr>
      <w:r>
        <w:rPr>
          <w:rFonts w:ascii="Arial" w:hAnsi="Arial" w:cs="Arial"/>
          <w:sz w:val="16"/>
          <w:szCs w:val="18"/>
        </w:rPr>
        <w:t>Certificado de nacimiento del hijo/a (original o copia autenticada por escribanía).</w:t>
      </w:r>
    </w:p>
    <w:p w14:paraId="46616822" w14:textId="77777777" w:rsidR="002D52C2" w:rsidRDefault="002D52C2" w:rsidP="002D52C2">
      <w:pPr>
        <w:pStyle w:val="Prrafodelista"/>
        <w:numPr>
          <w:ilvl w:val="0"/>
          <w:numId w:val="4"/>
        </w:numPr>
        <w:spacing w:after="0"/>
        <w:jc w:val="both"/>
      </w:pPr>
      <w:r>
        <w:rPr>
          <w:rFonts w:ascii="Arial" w:hAnsi="Arial" w:cs="Arial"/>
          <w:sz w:val="16"/>
          <w:szCs w:val="18"/>
        </w:rPr>
        <w:t xml:space="preserve">Boleta de Inscripción, factura de matrícula, chequeras de pagos, constancias o certificados expedidos por la Institución Educativa respectiva (original o copia autenticada por escribanía), donde deberá especificar el grado de escolaridad del hijo/a, además del año lectivo. </w:t>
      </w:r>
    </w:p>
    <w:p w14:paraId="21E4ACC8" w14:textId="77777777" w:rsidR="002D52C2" w:rsidRDefault="002D52C2" w:rsidP="002D52C2">
      <w:pPr>
        <w:pStyle w:val="Prrafodelista"/>
        <w:numPr>
          <w:ilvl w:val="0"/>
          <w:numId w:val="4"/>
        </w:numPr>
        <w:spacing w:after="0"/>
        <w:jc w:val="both"/>
      </w:pPr>
      <w:r>
        <w:rPr>
          <w:rFonts w:ascii="Arial" w:hAnsi="Arial" w:cs="Arial"/>
          <w:sz w:val="16"/>
          <w:szCs w:val="18"/>
        </w:rPr>
        <w:t>En caso de funcionarios comisionados de otras instituciones, deberán además de adjuntar una constancia original o copia autenticada de la Institución de Origen en la cual deberá especificar que no percibirá este beneficio en el presente Ejercicio Fiscal 2022.</w:t>
      </w:r>
    </w:p>
    <w:p w14:paraId="5CC5329F" w14:textId="77777777" w:rsidR="002D52C2" w:rsidRDefault="002D52C2" w:rsidP="002D52C2">
      <w:pPr>
        <w:pStyle w:val="Prrafodelista"/>
        <w:numPr>
          <w:ilvl w:val="0"/>
          <w:numId w:val="4"/>
        </w:numPr>
        <w:spacing w:after="0"/>
        <w:jc w:val="both"/>
      </w:pPr>
      <w:r>
        <w:rPr>
          <w:rFonts w:ascii="Arial" w:hAnsi="Arial" w:cs="Arial"/>
          <w:sz w:val="16"/>
          <w:szCs w:val="18"/>
        </w:rPr>
        <w:t xml:space="preserve">Fotocopia Autenticada de Cédula de Identidad del </w:t>
      </w:r>
      <w:proofErr w:type="gramStart"/>
      <w:r>
        <w:rPr>
          <w:rFonts w:ascii="Arial" w:hAnsi="Arial" w:cs="Arial"/>
          <w:sz w:val="16"/>
          <w:szCs w:val="18"/>
        </w:rPr>
        <w:t>Funcionario</w:t>
      </w:r>
      <w:proofErr w:type="gramEnd"/>
      <w:r>
        <w:rPr>
          <w:rFonts w:ascii="Arial" w:hAnsi="Arial" w:cs="Arial"/>
          <w:sz w:val="16"/>
          <w:szCs w:val="18"/>
        </w:rPr>
        <w:t xml:space="preserve"> Solicitante.</w:t>
      </w:r>
    </w:p>
    <w:p w14:paraId="39F1A777" w14:textId="583FE6C6" w:rsidR="002D52C2" w:rsidRPr="002D52C2" w:rsidRDefault="002D52C2" w:rsidP="002D52C2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Fotocopia Simple Cédula de Identidad del hijo/a.</w:t>
      </w:r>
    </w:p>
    <w:p w14:paraId="18AC72EF" w14:textId="57DFDFB0" w:rsidR="007D7D2C" w:rsidRDefault="00A55581"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990658A" wp14:editId="04CA16F8">
                <wp:simplePos x="0" y="0"/>
                <wp:positionH relativeFrom="column">
                  <wp:posOffset>8255</wp:posOffset>
                </wp:positionH>
                <wp:positionV relativeFrom="paragraph">
                  <wp:posOffset>61595</wp:posOffset>
                </wp:positionV>
                <wp:extent cx="6111240" cy="966470"/>
                <wp:effectExtent l="13335" t="5715" r="952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966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A8533" w14:textId="77777777" w:rsidR="0044576C" w:rsidRDefault="007D7D2C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Constancia de Recepción</w:t>
                            </w:r>
                          </w:p>
                          <w:p w14:paraId="6794AFAB" w14:textId="04A53720" w:rsidR="0044576C" w:rsidRDefault="007D7D2C" w:rsidP="002D52C2">
                            <w:r>
                              <w:rPr>
                                <w:b/>
                                <w:sz w:val="18"/>
                              </w:rPr>
                              <w:t>Fecha: ...……………………………………</w:t>
                            </w:r>
                            <w:r w:rsidR="00A95E17"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>A fojas 01 al………</w:t>
                            </w:r>
                            <w:r w:rsidR="00A95E17">
                              <w:rPr>
                                <w:b/>
                                <w:sz w:val="18"/>
                              </w:rPr>
                              <w:t>………………</w:t>
                            </w:r>
                            <w:proofErr w:type="gramStart"/>
                            <w:r w:rsidR="00A95E17">
                              <w:rPr>
                                <w:b/>
                                <w:sz w:val="18"/>
                              </w:rPr>
                              <w:t>…….</w:t>
                            </w:r>
                            <w:proofErr w:type="gramEnd"/>
                            <w:r w:rsidR="00A95E17">
                              <w:rPr>
                                <w:b/>
                                <w:sz w:val="18"/>
                              </w:rPr>
                              <w:t>.</w:t>
                            </w:r>
                          </w:p>
                          <w:p w14:paraId="4E243186" w14:textId="73BD24F4" w:rsidR="0044576C" w:rsidRDefault="00A55581" w:rsidP="002D52C2">
                            <w:proofErr w:type="gramStart"/>
                            <w:r>
                              <w:rPr>
                                <w:b/>
                                <w:sz w:val="18"/>
                              </w:rPr>
                              <w:t>Firma:</w:t>
                            </w:r>
                            <w:r w:rsidR="007D7D2C">
                              <w:rPr>
                                <w:b/>
                                <w:sz w:val="18"/>
                              </w:rPr>
                              <w:t>…</w:t>
                            </w:r>
                            <w:proofErr w:type="gramEnd"/>
                            <w:r w:rsidR="007D7D2C">
                              <w:rPr>
                                <w:b/>
                                <w:sz w:val="18"/>
                              </w:rPr>
                              <w:t>…………………………</w:t>
                            </w:r>
                            <w:r w:rsidR="00A95E17">
                              <w:rPr>
                                <w:b/>
                                <w:sz w:val="18"/>
                              </w:rPr>
                              <w:t>………….</w:t>
                            </w:r>
                            <w:r w:rsidR="00A95E17">
                              <w:rPr>
                                <w:b/>
                                <w:sz w:val="18"/>
                              </w:rPr>
                              <w:tab/>
                            </w:r>
                            <w:r w:rsidR="007D7D2C">
                              <w:rPr>
                                <w:b/>
                                <w:sz w:val="18"/>
                              </w:rPr>
                              <w:t>Aclaración…………………………</w:t>
                            </w:r>
                            <w:proofErr w:type="gramStart"/>
                            <w:r w:rsidR="007D7D2C">
                              <w:rPr>
                                <w:b/>
                                <w:sz w:val="18"/>
                              </w:rPr>
                              <w:t>…….</w:t>
                            </w:r>
                            <w:proofErr w:type="gramEnd"/>
                            <w:r w:rsidR="007D7D2C">
                              <w:rPr>
                                <w:b/>
                                <w:sz w:val="18"/>
                              </w:rPr>
                              <w:t>.</w:t>
                            </w:r>
                          </w:p>
                          <w:p w14:paraId="5D8CCBED" w14:textId="77777777" w:rsidR="0044576C" w:rsidRDefault="007D7D2C">
                            <w:r>
                              <w:rPr>
                                <w:b/>
                              </w:rPr>
                              <w:t xml:space="preserve">Motivo del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rechazo:…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………………………………………………………………………………………………………..</w:t>
                            </w:r>
                          </w:p>
                          <w:p w14:paraId="7D7832AA" w14:textId="77777777" w:rsidR="0044576C" w:rsidRDefault="0044576C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073C8F5C" w14:textId="77777777" w:rsidR="0044576C" w:rsidRDefault="0044576C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3954699B" w14:textId="77777777" w:rsidR="0044576C" w:rsidRDefault="007D7D2C">
                            <w:r>
                              <w:rPr>
                                <w:rFonts w:ascii="Tahoma" w:hAnsi="Tahoma" w:cs="Tahoma"/>
                                <w:b/>
                              </w:rPr>
                              <w:tab/>
                              <w:t>Fecha: ……………………………………………………………………………...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90658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.65pt;margin-top:4.85pt;width:481.2pt;height:76.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">
                <v:textbox>
                  <w:txbxContent>
                    <w:p w14:paraId="2DBA8533" w14:textId="77777777" w:rsidR="00000000" w:rsidRDefault="007D7D2C">
                      <w:pPr>
                        <w:jc w:val="center"/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Constancia de Rec</w:t>
                      </w:r>
                      <w:r>
                        <w:rPr>
                          <w:b/>
                          <w:sz w:val="18"/>
                          <w:u w:val="single"/>
                        </w:rPr>
                        <w:t>epción</w:t>
                      </w:r>
                    </w:p>
                    <w:p w14:paraId="6794AFAB" w14:textId="04A53720" w:rsidR="00000000" w:rsidRDefault="007D7D2C" w:rsidP="002D52C2">
                      <w:r>
                        <w:rPr>
                          <w:b/>
                          <w:sz w:val="18"/>
                        </w:rPr>
                        <w:t>Fecha: ...……………………………………</w:t>
                      </w:r>
                      <w:r w:rsidR="00A95E17"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b/>
                          <w:sz w:val="18"/>
                        </w:rPr>
                        <w:t>A fojas 01 al………</w:t>
                      </w:r>
                      <w:r w:rsidR="00A95E17">
                        <w:rPr>
                          <w:b/>
                          <w:sz w:val="18"/>
                        </w:rPr>
                        <w:t>………………</w:t>
                      </w:r>
                      <w:proofErr w:type="gramStart"/>
                      <w:r w:rsidR="00A95E17">
                        <w:rPr>
                          <w:b/>
                          <w:sz w:val="18"/>
                        </w:rPr>
                        <w:t>…….</w:t>
                      </w:r>
                      <w:proofErr w:type="gramEnd"/>
                      <w:r w:rsidR="00A95E17">
                        <w:rPr>
                          <w:b/>
                          <w:sz w:val="18"/>
                        </w:rPr>
                        <w:t>.</w:t>
                      </w:r>
                    </w:p>
                    <w:p w14:paraId="4E243186" w14:textId="73BD24F4" w:rsidR="00000000" w:rsidRDefault="00A55581" w:rsidP="002D52C2">
                      <w:proofErr w:type="gramStart"/>
                      <w:r>
                        <w:rPr>
                          <w:b/>
                          <w:sz w:val="18"/>
                        </w:rPr>
                        <w:t>Firma:</w:t>
                      </w:r>
                      <w:r w:rsidR="007D7D2C">
                        <w:rPr>
                          <w:b/>
                          <w:sz w:val="18"/>
                        </w:rPr>
                        <w:t>…</w:t>
                      </w:r>
                      <w:proofErr w:type="gramEnd"/>
                      <w:r w:rsidR="007D7D2C">
                        <w:rPr>
                          <w:b/>
                          <w:sz w:val="18"/>
                        </w:rPr>
                        <w:t>…………………………</w:t>
                      </w:r>
                      <w:r w:rsidR="00A95E17">
                        <w:rPr>
                          <w:b/>
                          <w:sz w:val="18"/>
                        </w:rPr>
                        <w:t>………….</w:t>
                      </w:r>
                      <w:r w:rsidR="00A95E17">
                        <w:rPr>
                          <w:b/>
                          <w:sz w:val="18"/>
                        </w:rPr>
                        <w:tab/>
                      </w:r>
                      <w:r w:rsidR="007D7D2C">
                        <w:rPr>
                          <w:b/>
                          <w:sz w:val="18"/>
                        </w:rPr>
                        <w:t>Aclaración…………………………</w:t>
                      </w:r>
                      <w:proofErr w:type="gramStart"/>
                      <w:r w:rsidR="007D7D2C">
                        <w:rPr>
                          <w:b/>
                          <w:sz w:val="18"/>
                        </w:rPr>
                        <w:t>…….</w:t>
                      </w:r>
                      <w:proofErr w:type="gramEnd"/>
                      <w:r w:rsidR="007D7D2C">
                        <w:rPr>
                          <w:b/>
                          <w:sz w:val="18"/>
                        </w:rPr>
                        <w:t>.</w:t>
                      </w:r>
                    </w:p>
                    <w:p w14:paraId="5D8CCBED" w14:textId="77777777" w:rsidR="00000000" w:rsidRDefault="007D7D2C">
                      <w:r>
                        <w:rPr>
                          <w:b/>
                        </w:rPr>
                        <w:t xml:space="preserve">Motivo del </w:t>
                      </w:r>
                      <w:proofErr w:type="gramStart"/>
                      <w:r>
                        <w:rPr>
                          <w:b/>
                        </w:rPr>
                        <w:t>rechazo:…</w:t>
                      </w:r>
                      <w:proofErr w:type="gramEnd"/>
                      <w:r>
                        <w:rPr>
                          <w:b/>
                        </w:rPr>
                        <w:t>………………………………………………………………………………………………………..</w:t>
                      </w:r>
                    </w:p>
                    <w:p w14:paraId="7D7832AA" w14:textId="77777777" w:rsidR="00000000" w:rsidRDefault="007D7D2C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073C8F5C" w14:textId="77777777" w:rsidR="00000000" w:rsidRDefault="007D7D2C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3954699B" w14:textId="77777777" w:rsidR="00000000" w:rsidRDefault="007D7D2C">
                      <w:r>
                        <w:rPr>
                          <w:rFonts w:ascii="Tahoma" w:hAnsi="Tahoma" w:cs="Tahoma"/>
                          <w:b/>
                        </w:rPr>
                        <w:tab/>
                        <w:t>Fecha: ……………………………………………………………………………...</w:t>
                      </w:r>
                    </w:p>
                  </w:txbxContent>
                </v:textbox>
              </v:shape>
            </w:pict>
          </mc:Fallback>
        </mc:AlternateContent>
      </w:r>
      <w:r w:rsidR="007D7D2C">
        <w:cr/>
      </w:r>
    </w:p>
    <w:sectPr w:rsidR="007D7D2C" w:rsidSect="00B13BF1">
      <w:headerReference w:type="default" r:id="rId7"/>
      <w:footerReference w:type="default" r:id="rId8"/>
      <w:pgSz w:w="11906" w:h="16838"/>
      <w:pgMar w:top="817" w:right="1043" w:bottom="851" w:left="1418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D26C4" w14:textId="77777777" w:rsidR="008E47F3" w:rsidRDefault="008E47F3">
      <w:pPr>
        <w:spacing w:after="0" w:line="240" w:lineRule="auto"/>
      </w:pPr>
      <w:r>
        <w:separator/>
      </w:r>
    </w:p>
  </w:endnote>
  <w:endnote w:type="continuationSeparator" w:id="0">
    <w:p w14:paraId="13BDC46D" w14:textId="77777777" w:rsidR="008E47F3" w:rsidRDefault="008E4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85"/>
      <w:gridCol w:w="2463"/>
    </w:tblGrid>
    <w:tr w:rsidR="0044576C" w14:paraId="11418B3E" w14:textId="77777777" w:rsidTr="00A95E17">
      <w:trPr>
        <w:trHeight w:val="59"/>
      </w:trPr>
      <w:tc>
        <w:tcPr>
          <w:tcW w:w="7185" w:type="dxa"/>
          <w:tcBorders>
            <w:top w:val="thinThickSmallGap" w:sz="24" w:space="0" w:color="E36C0A"/>
          </w:tcBorders>
          <w:shd w:val="clear" w:color="auto" w:fill="auto"/>
        </w:tcPr>
        <w:p w14:paraId="03CB92B9" w14:textId="77777777" w:rsidR="0044576C" w:rsidRDefault="007D7D2C" w:rsidP="00B13BF1">
          <w:pPr>
            <w:pStyle w:val="Piedepgina"/>
            <w:ind w:right="-2193"/>
            <w:jc w:val="center"/>
          </w:pPr>
          <w:r>
            <w:rPr>
              <w:rFonts w:ascii="Arial" w:hAnsi="Arial" w:cs="Arial"/>
              <w:sz w:val="16"/>
              <w:szCs w:val="16"/>
            </w:rPr>
            <w:t>Unidad de Bienestar</w:t>
          </w:r>
        </w:p>
        <w:p w14:paraId="33C86BBF" w14:textId="77777777" w:rsidR="0044576C" w:rsidRDefault="0044576C" w:rsidP="00B13BF1">
          <w:pPr>
            <w:pStyle w:val="Piedepgina"/>
            <w:jc w:val="center"/>
          </w:pPr>
        </w:p>
      </w:tc>
      <w:tc>
        <w:tcPr>
          <w:tcW w:w="2463" w:type="dxa"/>
          <w:tcBorders>
            <w:top w:val="thinThickSmallGap" w:sz="24" w:space="0" w:color="E36C0A"/>
          </w:tcBorders>
          <w:shd w:val="clear" w:color="auto" w:fill="auto"/>
        </w:tcPr>
        <w:p w14:paraId="2ADA3C21" w14:textId="77777777" w:rsidR="0044576C" w:rsidRDefault="0044576C" w:rsidP="00B13BF1">
          <w:pPr>
            <w:pStyle w:val="Piedepgina"/>
            <w:snapToGrid w:val="0"/>
            <w:ind w:left="-4470" w:right="2809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14:paraId="1A87876B" w14:textId="77777777" w:rsidR="0044576C" w:rsidRDefault="004457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14D44" w14:textId="77777777" w:rsidR="008E47F3" w:rsidRDefault="008E47F3">
      <w:pPr>
        <w:spacing w:after="0" w:line="240" w:lineRule="auto"/>
      </w:pPr>
      <w:r>
        <w:separator/>
      </w:r>
    </w:p>
  </w:footnote>
  <w:footnote w:type="continuationSeparator" w:id="0">
    <w:p w14:paraId="7AFE59CE" w14:textId="77777777" w:rsidR="008E47F3" w:rsidRDefault="008E4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33C48" w14:textId="542E6713" w:rsidR="0044576C" w:rsidRDefault="00A55581">
    <w:pPr>
      <w:spacing w:line="264" w:lineRule="auto"/>
      <w:rPr>
        <w:color w:val="4F81BD"/>
        <w:sz w:val="20"/>
        <w:szCs w:val="20"/>
        <w:lang w:eastAsia="es-E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182352B8" wp14:editId="18504C56">
              <wp:simplePos x="0" y="0"/>
              <wp:positionH relativeFrom="page">
                <wp:posOffset>509109</wp:posOffset>
              </wp:positionH>
              <wp:positionV relativeFrom="page">
                <wp:posOffset>266065</wp:posOffset>
              </wp:positionV>
              <wp:extent cx="6777990" cy="10229850"/>
              <wp:effectExtent l="0" t="0" r="22860" b="19050"/>
              <wp:wrapNone/>
              <wp:docPr id="3" name="Rectángulo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77990" cy="10229850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19050" cap="sq" cmpd="sng"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3249CC" id="Rectángulo 222" o:spid="_x0000_s1026" style="position:absolute;margin-left:40.1pt;margin-top:20.95pt;width:533.7pt;height:805.5pt;z-index:-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" fillcolor="white [3201]" strokecolor="#ffd966 [1943]" strokeweight="1.5pt">
              <v:stroke endcap="square"/>
              <v:shadow color="#868686"/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935" distR="114935" simplePos="0" relativeHeight="251658240" behindDoc="0" locked="0" layoutInCell="1" allowOverlap="1" wp14:anchorId="1E292753" wp14:editId="5CBE852B">
          <wp:simplePos x="0" y="0"/>
          <wp:positionH relativeFrom="margin">
            <wp:posOffset>4184015</wp:posOffset>
          </wp:positionH>
          <wp:positionV relativeFrom="paragraph">
            <wp:posOffset>271145</wp:posOffset>
          </wp:positionV>
          <wp:extent cx="1427480" cy="57975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76" t="-64" r="24504" b="-64"/>
                  <a:stretch>
                    <a:fillRect/>
                  </a:stretch>
                </pic:blipFill>
                <pic:spPr bwMode="auto">
                  <a:xfrm>
                    <a:off x="0" y="0"/>
                    <a:ext cx="1427480" cy="5797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allowOverlap="1" wp14:anchorId="2BD663C2" wp14:editId="4E4AB352">
          <wp:simplePos x="0" y="0"/>
          <wp:positionH relativeFrom="column">
            <wp:posOffset>2366010</wp:posOffset>
          </wp:positionH>
          <wp:positionV relativeFrom="paragraph">
            <wp:posOffset>243840</wp:posOffset>
          </wp:positionV>
          <wp:extent cx="1541780" cy="55118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65" t="-64" r="13074" b="-64"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5511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0288" behindDoc="0" locked="0" layoutInCell="1" allowOverlap="1" wp14:anchorId="5ABDE3B0" wp14:editId="6E661D21">
          <wp:simplePos x="0" y="0"/>
          <wp:positionH relativeFrom="column">
            <wp:posOffset>112395</wp:posOffset>
          </wp:positionH>
          <wp:positionV relativeFrom="paragraph">
            <wp:posOffset>202565</wp:posOffset>
          </wp:positionV>
          <wp:extent cx="1875155" cy="57023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58" t="-64" r="4750" b="-64"/>
                  <a:stretch>
                    <a:fillRect/>
                  </a:stretch>
                </pic:blipFill>
                <pic:spPr bwMode="auto">
                  <a:xfrm>
                    <a:off x="0" y="0"/>
                    <a:ext cx="1875155" cy="5702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FC5AA5" w14:textId="06ECBE5C" w:rsidR="0044576C" w:rsidRDefault="007D7D2C">
    <w:pPr>
      <w:tabs>
        <w:tab w:val="left" w:pos="1200"/>
      </w:tabs>
      <w:spacing w:line="264" w:lineRule="auto"/>
    </w:pPr>
    <w:r>
      <w:rPr>
        <w:lang w:eastAsia="es-ES"/>
      </w:rPr>
      <w:tab/>
    </w:r>
  </w:p>
  <w:p w14:paraId="522E202A" w14:textId="1D821352" w:rsidR="0044576C" w:rsidRDefault="00A55581">
    <w:pPr>
      <w:spacing w:line="264" w:lineRule="auto"/>
      <w:rPr>
        <w:lang w:eastAsia="es-ES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7216" behindDoc="0" locked="0" layoutInCell="1" allowOverlap="1" wp14:anchorId="41D4CB74" wp14:editId="4FD8F99F">
              <wp:simplePos x="0" y="0"/>
              <wp:positionH relativeFrom="margin">
                <wp:align>center</wp:align>
              </wp:positionH>
              <wp:positionV relativeFrom="paragraph">
                <wp:posOffset>193675</wp:posOffset>
              </wp:positionV>
              <wp:extent cx="5810250" cy="3175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6CA22" w14:textId="77777777" w:rsidR="0044576C" w:rsidRDefault="007D7D2C">
                          <w:r>
                            <w:rPr>
                              <w:rFonts w:ascii="Edwardian Script ITC" w:hAnsi="Edwardian Script ITC" w:cs="Edwardian Script ITC"/>
                              <w:sz w:val="36"/>
                              <w:szCs w:val="36"/>
                              <w:lang w:val="es-PY"/>
                            </w:rPr>
                            <w:tab/>
                          </w:r>
                          <w:r>
                            <w:rPr>
                              <w:rFonts w:ascii="Edwardian Script ITC" w:hAnsi="Edwardian Script ITC" w:cs="Edwardian Script ITC"/>
                              <w:sz w:val="36"/>
                              <w:szCs w:val="36"/>
                              <w:lang w:val="es-PY"/>
                            </w:rPr>
                            <w:tab/>
                          </w:r>
                          <w:r>
                            <w:rPr>
                              <w:rFonts w:ascii="Edwardian Script ITC" w:hAnsi="Edwardian Script ITC" w:cs="Edwardian Script ITC"/>
                              <w:sz w:val="36"/>
                              <w:szCs w:val="36"/>
                              <w:lang w:val="es-PY"/>
                            </w:rPr>
                            <w:tab/>
                            <w:t xml:space="preserve">Dirección General de Talentos Humanos    </w:t>
                          </w:r>
                        </w:p>
                      </w:txbxContent>
                    </wps:txbx>
                    <wps:bodyPr rot="0" vert="horz" wrap="square" lIns="92710" tIns="46990" rIns="92710" bIns="469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D4CB7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15.25pt;width:457.5pt;height:25pt;z-index:251657216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" stroked="f">
              <v:fill opacity="0"/>
              <v:textbox inset="7.3pt,3.7pt,7.3pt,3.7pt">
                <w:txbxContent>
                  <w:p w14:paraId="59C6CA22" w14:textId="77777777" w:rsidR="00000000" w:rsidRDefault="007D7D2C">
                    <w:r>
                      <w:rPr>
                        <w:rFonts w:ascii="Edwardian Script ITC" w:hAnsi="Edwardian Script ITC" w:cs="Edwardian Script ITC"/>
                        <w:sz w:val="36"/>
                        <w:szCs w:val="36"/>
                        <w:lang w:val="es-PY"/>
                      </w:rPr>
                      <w:tab/>
                    </w:r>
                    <w:r>
                      <w:rPr>
                        <w:rFonts w:ascii="Edwardian Script ITC" w:hAnsi="Edwardian Script ITC" w:cs="Edwardian Script ITC"/>
                        <w:sz w:val="36"/>
                        <w:szCs w:val="36"/>
                        <w:lang w:val="es-PY"/>
                      </w:rPr>
                      <w:tab/>
                    </w:r>
                    <w:r>
                      <w:rPr>
                        <w:rFonts w:ascii="Edwardian Script ITC" w:hAnsi="Edwardian Script ITC" w:cs="Edwardian Script ITC"/>
                        <w:sz w:val="36"/>
                        <w:szCs w:val="36"/>
                        <w:lang w:val="es-PY"/>
                      </w:rPr>
                      <w:tab/>
                      <w:t xml:space="preserve">Dirección General de Talentos Humanos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E94DC40" w14:textId="726BC2D8" w:rsidR="0044576C" w:rsidRDefault="00A55581">
    <w:pPr>
      <w:spacing w:line="264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B8DE5ED" wp14:editId="0BB5828D">
              <wp:simplePos x="0" y="0"/>
              <wp:positionH relativeFrom="column">
                <wp:posOffset>338152</wp:posOffset>
              </wp:positionH>
              <wp:positionV relativeFrom="paragraph">
                <wp:posOffset>212758</wp:posOffset>
              </wp:positionV>
              <wp:extent cx="5203162" cy="0"/>
              <wp:effectExtent l="38100" t="38100" r="36195" b="38100"/>
              <wp:wrapNone/>
              <wp:docPr id="1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03162" cy="0"/>
                      </a:xfrm>
                      <a:prstGeom prst="line">
                        <a:avLst/>
                      </a:prstGeom>
                      <a:noFill/>
                      <a:ln w="44280" cap="sq">
                        <a:solidFill>
                          <a:srgbClr val="4A7EBB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2626CA" id="Conector recto 2" o:spid="_x0000_s1026" style="position:absolute;flip:y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65pt,16.75pt" to="436.3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" strokecolor="#4a7ebb" strokeweight="1.23mm">
              <v:stroke joinstyle="miter" endcap="square"/>
            </v:line>
          </w:pict>
        </mc:Fallback>
      </mc:AlternateContent>
    </w:r>
    <w:r w:rsidR="007D7D2C">
      <w:tab/>
    </w:r>
    <w:r w:rsidR="007D7D2C">
      <w:tab/>
    </w:r>
    <w:r w:rsidR="007D7D2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  <w:sz w:val="16"/>
        <w:szCs w:val="1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)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C8F2301"/>
    <w:multiLevelType w:val="multilevel"/>
    <w:tmpl w:val="0B1C7C7E"/>
    <w:lvl w:ilvl="0">
      <w:start w:val="3"/>
      <w:numFmt w:val="bullet"/>
      <w:lvlText w:val=""/>
      <w:lvlJc w:val="left"/>
      <w:pPr>
        <w:ind w:left="720" w:hanging="360"/>
      </w:pPr>
      <w:rPr>
        <w:rFonts w:ascii="Symbol" w:hAnsi="Symbol" w:cs="Arial" w:hint="default"/>
        <w:sz w:val="16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417"/>
    <w:rsid w:val="001B164F"/>
    <w:rsid w:val="00235751"/>
    <w:rsid w:val="002D52C2"/>
    <w:rsid w:val="0044576C"/>
    <w:rsid w:val="004D6F6C"/>
    <w:rsid w:val="006B409B"/>
    <w:rsid w:val="0076141E"/>
    <w:rsid w:val="007D7D2C"/>
    <w:rsid w:val="008E47F3"/>
    <w:rsid w:val="009E1CB6"/>
    <w:rsid w:val="00A55581"/>
    <w:rsid w:val="00A95E17"/>
    <w:rsid w:val="00B13BF1"/>
    <w:rsid w:val="00BF6417"/>
    <w:rsid w:val="00C13D47"/>
    <w:rsid w:val="00CD1147"/>
    <w:rsid w:val="00E84081"/>
    <w:rsid w:val="00F96484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E2DBF4E"/>
  <w15:chartTrackingRefBased/>
  <w15:docId w15:val="{B3B5871A-9055-42A2-963A-B8232103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Arial" w:hint="default"/>
      <w:sz w:val="16"/>
      <w:szCs w:val="18"/>
    </w:rPr>
  </w:style>
  <w:style w:type="character" w:customStyle="1" w:styleId="WW8Num2z0">
    <w:name w:val="WW8Num2z0"/>
    <w:rPr>
      <w:rFonts w:hint="default"/>
      <w:b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eastAsia="Times New Roman" w:hAnsi="Symbol" w:cs="Arial" w:hint="default"/>
      <w:sz w:val="16"/>
      <w:szCs w:val="18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SangradetextonormalCar">
    <w:name w:val="Sangría de texto normal Car"/>
    <w:rPr>
      <w:rFonts w:ascii="Times New Roman" w:eastAsia="Times New Roman" w:hAnsi="Times New Roman" w:cs="Times New Roman"/>
      <w:sz w:val="24"/>
      <w:szCs w:val="24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Encabezado">
    <w:name w:val="header"/>
    <w:basedOn w:val="Normal"/>
    <w:pPr>
      <w:spacing w:after="0" w:line="240" w:lineRule="auto"/>
    </w:pPr>
  </w:style>
  <w:style w:type="paragraph" w:styleId="Piedepgina">
    <w:name w:val="footer"/>
    <w:basedOn w:val="Normal"/>
    <w:pPr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pPr>
      <w:spacing w:after="0" w:line="240" w:lineRule="auto"/>
      <w:ind w:firstLine="1080"/>
      <w:jc w:val="both"/>
    </w:pPr>
    <w:rPr>
      <w:rFonts w:ascii="Times New Roman" w:hAnsi="Times New Roman"/>
      <w:sz w:val="24"/>
      <w:szCs w:val="24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Martinez</dc:creator>
  <cp:keywords/>
  <cp:lastModifiedBy>Rodrigo Villamayor</cp:lastModifiedBy>
  <cp:revision>6</cp:revision>
  <cp:lastPrinted>2022-03-03T11:19:00Z</cp:lastPrinted>
  <dcterms:created xsi:type="dcterms:W3CDTF">2022-03-02T17:02:00Z</dcterms:created>
  <dcterms:modified xsi:type="dcterms:W3CDTF">2022-03-03T12:59:00Z</dcterms:modified>
</cp:coreProperties>
</file>